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573E4C"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73E4C">
              <w:t>25.12.2015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73E4C">
            <w:pPr>
              <w:tabs>
                <w:tab w:val="left" w:pos="3123"/>
                <w:tab w:val="left" w:pos="3270"/>
              </w:tabs>
              <w:jc w:val="right"/>
            </w:pPr>
            <w:r w:rsidRPr="00360CF1">
              <w:t xml:space="preserve">№ </w:t>
            </w:r>
            <w:r w:rsidR="00573E4C">
              <w:t>2557</w:t>
            </w:r>
            <w:r w:rsidRPr="00360CF1">
              <w:t xml:space="preserve">          </w:t>
            </w:r>
          </w:p>
        </w:tc>
      </w:tr>
    </w:tbl>
    <w:p w:rsidR="0045468C" w:rsidRPr="00407D56" w:rsidRDefault="0045468C" w:rsidP="00407D56">
      <w:pPr>
        <w:tabs>
          <w:tab w:val="left" w:pos="709"/>
        </w:tabs>
        <w:ind w:firstLine="709"/>
        <w:jc w:val="both"/>
        <w:rPr>
          <w:bCs/>
        </w:rPr>
      </w:pPr>
    </w:p>
    <w:p w:rsidR="0045468C" w:rsidRDefault="0045468C" w:rsidP="00407D56">
      <w:pPr>
        <w:tabs>
          <w:tab w:val="left" w:pos="709"/>
        </w:tabs>
        <w:ind w:firstLine="709"/>
        <w:jc w:val="both"/>
        <w:rPr>
          <w:bCs/>
        </w:rPr>
      </w:pPr>
    </w:p>
    <w:p w:rsidR="00A152A6" w:rsidRDefault="00A152A6" w:rsidP="00A152A6">
      <w:pPr>
        <w:pStyle w:val="ConsPlusNormal"/>
        <w:ind w:right="5102" w:firstLine="0"/>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О персональном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сво</w:t>
      </w:r>
      <w:r>
        <w:rPr>
          <w:rFonts w:ascii="Times New Roman" w:hAnsi="Times New Roman" w:cs="Times New Roman"/>
          <w:sz w:val="28"/>
          <w:szCs w:val="28"/>
        </w:rPr>
        <w:t>е</w:t>
      </w:r>
      <w:r>
        <w:rPr>
          <w:rFonts w:ascii="Times New Roman" w:hAnsi="Times New Roman" w:cs="Times New Roman"/>
          <w:sz w:val="28"/>
          <w:szCs w:val="28"/>
        </w:rPr>
        <w:t>временной выплатой заработной пл</w:t>
      </w:r>
      <w:r>
        <w:rPr>
          <w:rFonts w:ascii="Times New Roman" w:hAnsi="Times New Roman" w:cs="Times New Roman"/>
          <w:sz w:val="28"/>
          <w:szCs w:val="28"/>
        </w:rPr>
        <w:t>а</w:t>
      </w:r>
      <w:r>
        <w:rPr>
          <w:rFonts w:ascii="Times New Roman" w:hAnsi="Times New Roman" w:cs="Times New Roman"/>
          <w:sz w:val="28"/>
          <w:szCs w:val="28"/>
        </w:rPr>
        <w:t>ты работникам бюджетной сферы района</w:t>
      </w:r>
    </w:p>
    <w:bookmarkEnd w:id="0"/>
    <w:p w:rsidR="00A152A6" w:rsidRDefault="00A152A6" w:rsidP="00A152A6">
      <w:pPr>
        <w:pStyle w:val="ConsPlusNormal"/>
        <w:widowControl/>
        <w:ind w:firstLine="0"/>
        <w:rPr>
          <w:rFonts w:ascii="Times New Roman" w:hAnsi="Times New Roman" w:cs="Times New Roman"/>
          <w:sz w:val="28"/>
          <w:szCs w:val="28"/>
        </w:rPr>
      </w:pPr>
    </w:p>
    <w:p w:rsidR="00A152A6" w:rsidRDefault="00A152A6" w:rsidP="00A152A6">
      <w:pPr>
        <w:pStyle w:val="ConsPlusNormal"/>
        <w:widowControl/>
        <w:ind w:firstLine="0"/>
        <w:rPr>
          <w:rFonts w:ascii="Times New Roman" w:hAnsi="Times New Roman" w:cs="Times New Roman"/>
          <w:sz w:val="28"/>
          <w:szCs w:val="28"/>
        </w:rPr>
      </w:pPr>
    </w:p>
    <w:p w:rsidR="00A152A6" w:rsidRDefault="00A152A6" w:rsidP="00A152A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распоряжением Губернатора Ханты-Мансийского авт</w:t>
      </w:r>
      <w:r>
        <w:rPr>
          <w:rFonts w:ascii="Times New Roman" w:hAnsi="Times New Roman" w:cs="Times New Roman"/>
          <w:sz w:val="28"/>
          <w:szCs w:val="28"/>
        </w:rPr>
        <w:t>о</w:t>
      </w:r>
      <w:r w:rsidR="00A767CE">
        <w:rPr>
          <w:rFonts w:ascii="Times New Roman" w:hAnsi="Times New Roman" w:cs="Times New Roman"/>
          <w:sz w:val="28"/>
          <w:szCs w:val="28"/>
        </w:rPr>
        <w:t xml:space="preserve">номного округа – </w:t>
      </w:r>
      <w:r>
        <w:rPr>
          <w:rFonts w:ascii="Times New Roman" w:hAnsi="Times New Roman" w:cs="Times New Roman"/>
          <w:sz w:val="28"/>
          <w:szCs w:val="28"/>
        </w:rPr>
        <w:t>Югры от 16.11.2015 № 262-рг «</w:t>
      </w:r>
      <w:r w:rsidRPr="00FD7073">
        <w:rPr>
          <w:rFonts w:ascii="Times New Roman" w:hAnsi="Times New Roman" w:cs="Times New Roman"/>
          <w:sz w:val="28"/>
          <w:szCs w:val="28"/>
        </w:rPr>
        <w:t xml:space="preserve">О персональном </w:t>
      </w:r>
      <w:proofErr w:type="gramStart"/>
      <w:r w:rsidRPr="00FD7073">
        <w:rPr>
          <w:rFonts w:ascii="Times New Roman" w:hAnsi="Times New Roman" w:cs="Times New Roman"/>
          <w:sz w:val="28"/>
          <w:szCs w:val="28"/>
        </w:rPr>
        <w:t xml:space="preserve">контроле </w:t>
      </w:r>
      <w:r w:rsidR="00A767CE">
        <w:rPr>
          <w:rFonts w:ascii="Times New Roman" w:hAnsi="Times New Roman" w:cs="Times New Roman"/>
          <w:sz w:val="28"/>
          <w:szCs w:val="28"/>
        </w:rPr>
        <w:t xml:space="preserve">                </w:t>
      </w:r>
      <w:r w:rsidRPr="00FD7073">
        <w:rPr>
          <w:rFonts w:ascii="Times New Roman" w:hAnsi="Times New Roman" w:cs="Times New Roman"/>
          <w:sz w:val="28"/>
          <w:szCs w:val="28"/>
        </w:rPr>
        <w:t>за</w:t>
      </w:r>
      <w:proofErr w:type="gramEnd"/>
      <w:r w:rsidRPr="00FD7073">
        <w:rPr>
          <w:rFonts w:ascii="Times New Roman" w:hAnsi="Times New Roman" w:cs="Times New Roman"/>
          <w:sz w:val="28"/>
          <w:szCs w:val="28"/>
        </w:rPr>
        <w:t xml:space="preserve"> своевременной выплатой заработной платы работникам бюджетной сферы</w:t>
      </w:r>
      <w:r>
        <w:rPr>
          <w:rFonts w:ascii="Times New Roman" w:hAnsi="Times New Roman" w:cs="Times New Roman"/>
          <w:sz w:val="28"/>
          <w:szCs w:val="28"/>
        </w:rPr>
        <w:t>»:</w:t>
      </w:r>
    </w:p>
    <w:p w:rsidR="00A767CE" w:rsidRDefault="00A767CE" w:rsidP="00A152A6">
      <w:pPr>
        <w:pStyle w:val="ConsPlusNormal"/>
        <w:widowControl/>
        <w:ind w:firstLine="708"/>
        <w:jc w:val="both"/>
        <w:rPr>
          <w:rFonts w:ascii="Times New Roman" w:hAnsi="Times New Roman" w:cs="Times New Roman"/>
          <w:sz w:val="28"/>
          <w:szCs w:val="28"/>
        </w:rPr>
      </w:pPr>
    </w:p>
    <w:p w:rsidR="00A152A6" w:rsidRDefault="00A152A6" w:rsidP="00A152A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Возложить персональную ответственность за осуществление контроля своевременной выплаты заработной платы в муниципальных учреждениях ра</w:t>
      </w:r>
      <w:r>
        <w:rPr>
          <w:rFonts w:ascii="Times New Roman" w:hAnsi="Times New Roman" w:cs="Times New Roman"/>
          <w:sz w:val="28"/>
          <w:szCs w:val="28"/>
        </w:rPr>
        <w:t>й</w:t>
      </w:r>
      <w:r>
        <w:rPr>
          <w:rFonts w:ascii="Times New Roman" w:hAnsi="Times New Roman" w:cs="Times New Roman"/>
          <w:sz w:val="28"/>
          <w:szCs w:val="28"/>
        </w:rPr>
        <w:t xml:space="preserve">она (далее </w:t>
      </w:r>
      <w:r w:rsidR="00A767CE">
        <w:rPr>
          <w:rFonts w:ascii="Times New Roman" w:hAnsi="Times New Roman" w:cs="Times New Roman"/>
          <w:sz w:val="28"/>
          <w:szCs w:val="28"/>
        </w:rPr>
        <w:t>–</w:t>
      </w:r>
      <w:r>
        <w:rPr>
          <w:rFonts w:ascii="Times New Roman" w:hAnsi="Times New Roman" w:cs="Times New Roman"/>
          <w:sz w:val="28"/>
          <w:szCs w:val="28"/>
        </w:rPr>
        <w:t xml:space="preserve"> персональный контроль) на руководителей структурных подразд</w:t>
      </w:r>
      <w:r>
        <w:rPr>
          <w:rFonts w:ascii="Times New Roman" w:hAnsi="Times New Roman" w:cs="Times New Roman"/>
          <w:sz w:val="28"/>
          <w:szCs w:val="28"/>
        </w:rPr>
        <w:t>е</w:t>
      </w:r>
      <w:r>
        <w:rPr>
          <w:rFonts w:ascii="Times New Roman" w:hAnsi="Times New Roman" w:cs="Times New Roman"/>
          <w:sz w:val="28"/>
          <w:szCs w:val="28"/>
        </w:rPr>
        <w:t>лений администрации района</w:t>
      </w:r>
      <w:r w:rsidR="00A767CE">
        <w:rPr>
          <w:rFonts w:ascii="Times New Roman" w:hAnsi="Times New Roman" w:cs="Times New Roman"/>
          <w:sz w:val="28"/>
          <w:szCs w:val="28"/>
        </w:rPr>
        <w:t>,</w:t>
      </w:r>
      <w:r>
        <w:rPr>
          <w:rFonts w:ascii="Times New Roman" w:hAnsi="Times New Roman" w:cs="Times New Roman"/>
          <w:sz w:val="28"/>
          <w:szCs w:val="28"/>
        </w:rPr>
        <w:t xml:space="preserve"> исполняющих отдельные функции и полномочия учредителя, которым они подведомственны.</w:t>
      </w:r>
    </w:p>
    <w:p w:rsidR="00A767CE" w:rsidRDefault="00A767CE" w:rsidP="00A152A6">
      <w:pPr>
        <w:pStyle w:val="ConsPlusNormal"/>
        <w:widowControl/>
        <w:ind w:firstLine="708"/>
        <w:jc w:val="both"/>
        <w:rPr>
          <w:rFonts w:ascii="Times New Roman" w:hAnsi="Times New Roman" w:cs="Times New Roman"/>
          <w:sz w:val="28"/>
          <w:szCs w:val="28"/>
        </w:rPr>
      </w:pPr>
    </w:p>
    <w:p w:rsidR="00A152A6" w:rsidRDefault="00A152A6" w:rsidP="00A152A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Установить, что персональный контроль осуществляется под руково</w:t>
      </w:r>
      <w:r>
        <w:rPr>
          <w:rFonts w:ascii="Times New Roman" w:hAnsi="Times New Roman" w:cs="Times New Roman"/>
          <w:sz w:val="28"/>
          <w:szCs w:val="28"/>
        </w:rPr>
        <w:t>д</w:t>
      </w:r>
      <w:r>
        <w:rPr>
          <w:rFonts w:ascii="Times New Roman" w:hAnsi="Times New Roman" w:cs="Times New Roman"/>
          <w:sz w:val="28"/>
          <w:szCs w:val="28"/>
        </w:rPr>
        <w:t xml:space="preserve">ством </w:t>
      </w:r>
      <w:proofErr w:type="gramStart"/>
      <w:r>
        <w:rPr>
          <w:rFonts w:ascii="Times New Roman" w:hAnsi="Times New Roman" w:cs="Times New Roman"/>
          <w:sz w:val="28"/>
          <w:szCs w:val="28"/>
        </w:rPr>
        <w:t>заместителей главы администрации района</w:t>
      </w:r>
      <w:proofErr w:type="gramEnd"/>
      <w:r>
        <w:rPr>
          <w:rFonts w:ascii="Times New Roman" w:hAnsi="Times New Roman" w:cs="Times New Roman"/>
          <w:sz w:val="28"/>
          <w:szCs w:val="28"/>
        </w:rPr>
        <w:t xml:space="preserve"> по соответствующей отрасли.</w:t>
      </w:r>
    </w:p>
    <w:p w:rsidR="00A767CE" w:rsidRDefault="00A767CE" w:rsidP="00A152A6">
      <w:pPr>
        <w:pStyle w:val="ConsPlusNormal"/>
        <w:widowControl/>
        <w:ind w:firstLine="708"/>
        <w:jc w:val="both"/>
        <w:rPr>
          <w:rFonts w:ascii="Times New Roman" w:hAnsi="Times New Roman" w:cs="Times New Roman"/>
          <w:sz w:val="28"/>
          <w:szCs w:val="28"/>
        </w:rPr>
      </w:pPr>
    </w:p>
    <w:p w:rsidR="00A152A6" w:rsidRDefault="00A152A6" w:rsidP="00A152A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Руководителям муниципальных учреждений района ежемесячно</w:t>
      </w:r>
      <w:r w:rsidR="00A767CE">
        <w:rPr>
          <w:rFonts w:ascii="Times New Roman" w:hAnsi="Times New Roman" w:cs="Times New Roman"/>
          <w:sz w:val="28"/>
          <w:szCs w:val="28"/>
        </w:rPr>
        <w:t>,</w:t>
      </w:r>
      <w:r>
        <w:rPr>
          <w:rFonts w:ascii="Times New Roman" w:hAnsi="Times New Roman" w:cs="Times New Roman"/>
          <w:sz w:val="28"/>
          <w:szCs w:val="28"/>
        </w:rPr>
        <w:t xml:space="preserve"> в срок до 15 числа каждого месяца</w:t>
      </w:r>
      <w:r w:rsidR="00A767CE">
        <w:rPr>
          <w:rFonts w:ascii="Times New Roman" w:hAnsi="Times New Roman" w:cs="Times New Roman"/>
          <w:sz w:val="28"/>
          <w:szCs w:val="28"/>
        </w:rPr>
        <w:t>, пред</w:t>
      </w:r>
      <w:r>
        <w:rPr>
          <w:rFonts w:ascii="Times New Roman" w:hAnsi="Times New Roman" w:cs="Times New Roman"/>
          <w:sz w:val="28"/>
          <w:szCs w:val="28"/>
        </w:rPr>
        <w:t>ставлять в отдел труда администрации района информацию о наличии или отсутствии просроченной задолженности по зар</w:t>
      </w:r>
      <w:r>
        <w:rPr>
          <w:rFonts w:ascii="Times New Roman" w:hAnsi="Times New Roman" w:cs="Times New Roman"/>
          <w:sz w:val="28"/>
          <w:szCs w:val="28"/>
        </w:rPr>
        <w:t>а</w:t>
      </w:r>
      <w:r>
        <w:rPr>
          <w:rFonts w:ascii="Times New Roman" w:hAnsi="Times New Roman" w:cs="Times New Roman"/>
          <w:sz w:val="28"/>
          <w:szCs w:val="28"/>
        </w:rPr>
        <w:t>ботной плате.</w:t>
      </w:r>
      <w:proofErr w:type="gramEnd"/>
    </w:p>
    <w:p w:rsidR="00A767CE" w:rsidRPr="00FD7073" w:rsidRDefault="00A767CE" w:rsidP="00A152A6">
      <w:pPr>
        <w:pStyle w:val="ConsPlusNormal"/>
        <w:widowControl/>
        <w:ind w:firstLine="708"/>
        <w:jc w:val="both"/>
        <w:rPr>
          <w:rFonts w:ascii="Times New Roman" w:hAnsi="Times New Roman" w:cs="Times New Roman"/>
          <w:sz w:val="28"/>
          <w:szCs w:val="28"/>
        </w:rPr>
      </w:pPr>
    </w:p>
    <w:p w:rsidR="00A152A6" w:rsidRDefault="00A152A6" w:rsidP="00A152A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Pr="004A0E33">
        <w:rPr>
          <w:rFonts w:ascii="Times New Roman" w:hAnsi="Times New Roman" w:cs="Times New Roman"/>
          <w:sz w:val="28"/>
          <w:szCs w:val="28"/>
        </w:rPr>
        <w:t xml:space="preserve"> </w:t>
      </w:r>
      <w:proofErr w:type="gramStart"/>
      <w:r>
        <w:rPr>
          <w:rFonts w:ascii="Times New Roman" w:hAnsi="Times New Roman" w:cs="Times New Roman"/>
          <w:sz w:val="28"/>
          <w:szCs w:val="28"/>
        </w:rPr>
        <w:t>Отделу труда администрации района (А.Н. Токмакова) в случае выя</w:t>
      </w:r>
      <w:r>
        <w:rPr>
          <w:rFonts w:ascii="Times New Roman" w:hAnsi="Times New Roman" w:cs="Times New Roman"/>
          <w:sz w:val="28"/>
          <w:szCs w:val="28"/>
        </w:rPr>
        <w:t>в</w:t>
      </w:r>
      <w:r>
        <w:rPr>
          <w:rFonts w:ascii="Times New Roman" w:hAnsi="Times New Roman" w:cs="Times New Roman"/>
          <w:sz w:val="28"/>
          <w:szCs w:val="28"/>
        </w:rPr>
        <w:t>ления фактов несвоевременной выплаты заработной платы незамедлительно направлять данную информацию в Департамент труда и занятости населения Ханты-Мансийского автономного округа</w:t>
      </w:r>
      <w:r w:rsidR="00A767CE">
        <w:rPr>
          <w:rFonts w:ascii="Times New Roman" w:hAnsi="Times New Roman" w:cs="Times New Roman"/>
          <w:sz w:val="28"/>
          <w:szCs w:val="28"/>
        </w:rPr>
        <w:t xml:space="preserve"> – </w:t>
      </w:r>
      <w:r>
        <w:rPr>
          <w:rFonts w:ascii="Times New Roman" w:hAnsi="Times New Roman" w:cs="Times New Roman"/>
          <w:sz w:val="28"/>
          <w:szCs w:val="28"/>
        </w:rPr>
        <w:t>Югры.</w:t>
      </w:r>
      <w:proofErr w:type="gramEnd"/>
    </w:p>
    <w:p w:rsidR="00A767CE" w:rsidRDefault="00A767CE" w:rsidP="00A152A6">
      <w:pPr>
        <w:pStyle w:val="ConsPlusNormal"/>
        <w:widowControl/>
        <w:ind w:firstLine="708"/>
        <w:jc w:val="both"/>
        <w:rPr>
          <w:rFonts w:ascii="Times New Roman" w:hAnsi="Times New Roman" w:cs="Times New Roman"/>
          <w:sz w:val="28"/>
          <w:szCs w:val="28"/>
        </w:rPr>
      </w:pPr>
    </w:p>
    <w:p w:rsidR="00A152A6" w:rsidRDefault="00A152A6" w:rsidP="00A152A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00752FCA">
        <w:rPr>
          <w:rFonts w:ascii="Times New Roman" w:hAnsi="Times New Roman" w:cs="Times New Roman"/>
          <w:sz w:val="28"/>
          <w:szCs w:val="28"/>
        </w:rPr>
        <w:t>. Рекомендовать главам городского</w:t>
      </w:r>
      <w:r>
        <w:rPr>
          <w:rFonts w:ascii="Times New Roman" w:hAnsi="Times New Roman" w:cs="Times New Roman"/>
          <w:sz w:val="28"/>
          <w:szCs w:val="28"/>
        </w:rPr>
        <w:t xml:space="preserve"> и сельских поселений района, главе администрации городского поселения </w:t>
      </w:r>
      <w:proofErr w:type="spellStart"/>
      <w:r>
        <w:rPr>
          <w:rFonts w:ascii="Times New Roman" w:hAnsi="Times New Roman" w:cs="Times New Roman"/>
          <w:sz w:val="28"/>
          <w:szCs w:val="28"/>
        </w:rPr>
        <w:t>Излучинск</w:t>
      </w:r>
      <w:proofErr w:type="spellEnd"/>
      <w:r>
        <w:rPr>
          <w:rFonts w:ascii="Times New Roman" w:hAnsi="Times New Roman" w:cs="Times New Roman"/>
          <w:sz w:val="28"/>
          <w:szCs w:val="28"/>
        </w:rPr>
        <w:t xml:space="preserve"> </w:t>
      </w:r>
      <w:r w:rsidR="006A2DBB">
        <w:rPr>
          <w:rFonts w:ascii="Times New Roman" w:hAnsi="Times New Roman" w:cs="Times New Roman"/>
          <w:sz w:val="28"/>
          <w:szCs w:val="28"/>
        </w:rPr>
        <w:t xml:space="preserve">А.Б. </w:t>
      </w:r>
      <w:proofErr w:type="spellStart"/>
      <w:r w:rsidR="006A2DBB">
        <w:rPr>
          <w:rFonts w:ascii="Times New Roman" w:hAnsi="Times New Roman" w:cs="Times New Roman"/>
          <w:sz w:val="28"/>
          <w:szCs w:val="28"/>
        </w:rPr>
        <w:t>Кудрику</w:t>
      </w:r>
      <w:proofErr w:type="spellEnd"/>
      <w:r w:rsidR="006A2DBB">
        <w:rPr>
          <w:rFonts w:ascii="Times New Roman" w:hAnsi="Times New Roman" w:cs="Times New Roman"/>
          <w:sz w:val="28"/>
          <w:szCs w:val="28"/>
        </w:rPr>
        <w:t xml:space="preserve"> </w:t>
      </w:r>
      <w:r>
        <w:rPr>
          <w:rFonts w:ascii="Times New Roman" w:hAnsi="Times New Roman" w:cs="Times New Roman"/>
          <w:sz w:val="28"/>
          <w:szCs w:val="28"/>
        </w:rPr>
        <w:t xml:space="preserve">определить лиц, </w:t>
      </w:r>
      <w:r>
        <w:rPr>
          <w:rFonts w:ascii="Times New Roman" w:hAnsi="Times New Roman" w:cs="Times New Roman"/>
          <w:sz w:val="28"/>
          <w:szCs w:val="28"/>
        </w:rPr>
        <w:lastRenderedPageBreak/>
        <w:t>ответственных за осуществление персонального контроля по своевременной выплате заработной платы в подведомственных учреждениях поселений.</w:t>
      </w:r>
    </w:p>
    <w:p w:rsidR="00A767CE" w:rsidRDefault="00A767CE" w:rsidP="00A152A6">
      <w:pPr>
        <w:pStyle w:val="ConsPlusNormal"/>
        <w:widowControl/>
        <w:ind w:firstLine="708"/>
        <w:jc w:val="both"/>
        <w:rPr>
          <w:rFonts w:ascii="Times New Roman" w:hAnsi="Times New Roman" w:cs="Times New Roman"/>
          <w:sz w:val="28"/>
          <w:szCs w:val="28"/>
        </w:rPr>
      </w:pPr>
    </w:p>
    <w:p w:rsidR="00A152A6" w:rsidRDefault="00A152A6" w:rsidP="00A152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возложить на заместителя главы администрации района по экономике и финансам Т.А. Колокольцеву.</w:t>
      </w:r>
    </w:p>
    <w:p w:rsidR="00A152A6" w:rsidRDefault="00A152A6" w:rsidP="00A152A6">
      <w:pPr>
        <w:jc w:val="both"/>
      </w:pPr>
    </w:p>
    <w:p w:rsidR="00A152A6" w:rsidRDefault="00A152A6" w:rsidP="00A152A6">
      <w:pPr>
        <w:jc w:val="both"/>
      </w:pPr>
    </w:p>
    <w:p w:rsidR="00A152A6" w:rsidRDefault="00A152A6" w:rsidP="00A152A6">
      <w:pPr>
        <w:jc w:val="both"/>
      </w:pPr>
    </w:p>
    <w:p w:rsidR="00A152A6" w:rsidRDefault="00A152A6" w:rsidP="00A152A6">
      <w:pPr>
        <w:jc w:val="both"/>
      </w:pPr>
      <w:r>
        <w:t>Глава администрации района                                                            Б.А. Саломатин</w:t>
      </w:r>
    </w:p>
    <w:p w:rsidR="00A152A6" w:rsidRDefault="00A152A6" w:rsidP="00407D56">
      <w:pPr>
        <w:tabs>
          <w:tab w:val="left" w:pos="709"/>
        </w:tabs>
        <w:ind w:firstLine="709"/>
        <w:jc w:val="both"/>
        <w:rPr>
          <w:bCs/>
        </w:rPr>
      </w:pPr>
    </w:p>
    <w:sectPr w:rsidR="00A152A6" w:rsidSect="001437DE">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CA" w:rsidRDefault="00752FCA">
      <w:r>
        <w:separator/>
      </w:r>
    </w:p>
  </w:endnote>
  <w:endnote w:type="continuationSeparator" w:id="0">
    <w:p w:rsidR="00752FCA" w:rsidRDefault="0075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CA" w:rsidRDefault="00752FCA">
      <w:r>
        <w:separator/>
      </w:r>
    </w:p>
  </w:footnote>
  <w:footnote w:type="continuationSeparator" w:id="0">
    <w:p w:rsidR="00752FCA" w:rsidRDefault="0075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80815"/>
      <w:docPartObj>
        <w:docPartGallery w:val="Page Numbers (Top of Page)"/>
        <w:docPartUnique/>
      </w:docPartObj>
    </w:sdtPr>
    <w:sdtEndPr/>
    <w:sdtContent>
      <w:p w:rsidR="00752FCA" w:rsidRDefault="00752FCA">
        <w:pPr>
          <w:pStyle w:val="a5"/>
          <w:jc w:val="center"/>
        </w:pPr>
        <w:r>
          <w:fldChar w:fldCharType="begin"/>
        </w:r>
        <w:r>
          <w:instrText>PAGE   \* MERGEFORMAT</w:instrText>
        </w:r>
        <w:r>
          <w:fldChar w:fldCharType="separate"/>
        </w:r>
        <w:r w:rsidR="00573E4C">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3">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5">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18">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8"/>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1337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0389"/>
    <w:rsid w:val="00001A27"/>
    <w:rsid w:val="00004D74"/>
    <w:rsid w:val="00006D9C"/>
    <w:rsid w:val="0001052C"/>
    <w:rsid w:val="00012296"/>
    <w:rsid w:val="000128EC"/>
    <w:rsid w:val="000153A4"/>
    <w:rsid w:val="00015FB2"/>
    <w:rsid w:val="000165BC"/>
    <w:rsid w:val="0001690A"/>
    <w:rsid w:val="00021A5A"/>
    <w:rsid w:val="00022E67"/>
    <w:rsid w:val="0002396D"/>
    <w:rsid w:val="00023F47"/>
    <w:rsid w:val="000271BA"/>
    <w:rsid w:val="00030B02"/>
    <w:rsid w:val="00031794"/>
    <w:rsid w:val="00033DC0"/>
    <w:rsid w:val="00036F86"/>
    <w:rsid w:val="00041F76"/>
    <w:rsid w:val="0004318A"/>
    <w:rsid w:val="000433F1"/>
    <w:rsid w:val="000447A2"/>
    <w:rsid w:val="00044F02"/>
    <w:rsid w:val="00045C90"/>
    <w:rsid w:val="000465B8"/>
    <w:rsid w:val="00046AF7"/>
    <w:rsid w:val="00052D8A"/>
    <w:rsid w:val="00052DAD"/>
    <w:rsid w:val="00057117"/>
    <w:rsid w:val="00060F5D"/>
    <w:rsid w:val="00061D3A"/>
    <w:rsid w:val="00062485"/>
    <w:rsid w:val="0006267E"/>
    <w:rsid w:val="0006352D"/>
    <w:rsid w:val="00063A55"/>
    <w:rsid w:val="000640E4"/>
    <w:rsid w:val="00064398"/>
    <w:rsid w:val="000668DE"/>
    <w:rsid w:val="00067C48"/>
    <w:rsid w:val="00071478"/>
    <w:rsid w:val="00073A66"/>
    <w:rsid w:val="000778D6"/>
    <w:rsid w:val="000823C6"/>
    <w:rsid w:val="00082889"/>
    <w:rsid w:val="000830CF"/>
    <w:rsid w:val="00084124"/>
    <w:rsid w:val="000845E2"/>
    <w:rsid w:val="00084C0C"/>
    <w:rsid w:val="00087833"/>
    <w:rsid w:val="00087F93"/>
    <w:rsid w:val="00090DB9"/>
    <w:rsid w:val="00092DEF"/>
    <w:rsid w:val="00093A65"/>
    <w:rsid w:val="00094E9C"/>
    <w:rsid w:val="00096EF6"/>
    <w:rsid w:val="000A0BB5"/>
    <w:rsid w:val="000A2716"/>
    <w:rsid w:val="000A5BA0"/>
    <w:rsid w:val="000A68BE"/>
    <w:rsid w:val="000B012D"/>
    <w:rsid w:val="000B049C"/>
    <w:rsid w:val="000B1417"/>
    <w:rsid w:val="000B1BC2"/>
    <w:rsid w:val="000B38FF"/>
    <w:rsid w:val="000B5317"/>
    <w:rsid w:val="000C171F"/>
    <w:rsid w:val="000C1E14"/>
    <w:rsid w:val="000C4561"/>
    <w:rsid w:val="000C5273"/>
    <w:rsid w:val="000C5A99"/>
    <w:rsid w:val="000C6036"/>
    <w:rsid w:val="000C624D"/>
    <w:rsid w:val="000C78C6"/>
    <w:rsid w:val="000D02BB"/>
    <w:rsid w:val="000D109B"/>
    <w:rsid w:val="000D219C"/>
    <w:rsid w:val="000D2A33"/>
    <w:rsid w:val="000E063E"/>
    <w:rsid w:val="000E3C86"/>
    <w:rsid w:val="000E6746"/>
    <w:rsid w:val="000E67D1"/>
    <w:rsid w:val="000E6C83"/>
    <w:rsid w:val="000F3259"/>
    <w:rsid w:val="001002E1"/>
    <w:rsid w:val="00101E06"/>
    <w:rsid w:val="0010246A"/>
    <w:rsid w:val="00102DDA"/>
    <w:rsid w:val="00103954"/>
    <w:rsid w:val="0010707C"/>
    <w:rsid w:val="001073F0"/>
    <w:rsid w:val="0011134A"/>
    <w:rsid w:val="0011220D"/>
    <w:rsid w:val="00117910"/>
    <w:rsid w:val="00117E19"/>
    <w:rsid w:val="00120254"/>
    <w:rsid w:val="0012628C"/>
    <w:rsid w:val="00131AF0"/>
    <w:rsid w:val="00133F44"/>
    <w:rsid w:val="001359AA"/>
    <w:rsid w:val="0014125E"/>
    <w:rsid w:val="00142A70"/>
    <w:rsid w:val="001437DE"/>
    <w:rsid w:val="00143EEF"/>
    <w:rsid w:val="0014488B"/>
    <w:rsid w:val="001448CA"/>
    <w:rsid w:val="00144C10"/>
    <w:rsid w:val="001502E1"/>
    <w:rsid w:val="00153090"/>
    <w:rsid w:val="00155385"/>
    <w:rsid w:val="00157C57"/>
    <w:rsid w:val="00160938"/>
    <w:rsid w:val="00161947"/>
    <w:rsid w:val="00161AD0"/>
    <w:rsid w:val="00162CAF"/>
    <w:rsid w:val="001647A5"/>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3AB2"/>
    <w:rsid w:val="001B51A5"/>
    <w:rsid w:val="001B6F53"/>
    <w:rsid w:val="001B7058"/>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D6A46"/>
    <w:rsid w:val="001E0D6A"/>
    <w:rsid w:val="001E1668"/>
    <w:rsid w:val="001E1EED"/>
    <w:rsid w:val="001E56C1"/>
    <w:rsid w:val="001E6683"/>
    <w:rsid w:val="001E6F73"/>
    <w:rsid w:val="001E7A57"/>
    <w:rsid w:val="001F03F5"/>
    <w:rsid w:val="001F3958"/>
    <w:rsid w:val="001F57F1"/>
    <w:rsid w:val="001F65CA"/>
    <w:rsid w:val="002006CC"/>
    <w:rsid w:val="00202C09"/>
    <w:rsid w:val="002049E2"/>
    <w:rsid w:val="0020543B"/>
    <w:rsid w:val="00206E05"/>
    <w:rsid w:val="00207E58"/>
    <w:rsid w:val="0021455F"/>
    <w:rsid w:val="00215140"/>
    <w:rsid w:val="0022221D"/>
    <w:rsid w:val="00224837"/>
    <w:rsid w:val="00227D5E"/>
    <w:rsid w:val="00230510"/>
    <w:rsid w:val="00232C36"/>
    <w:rsid w:val="00233229"/>
    <w:rsid w:val="00233C54"/>
    <w:rsid w:val="002346A8"/>
    <w:rsid w:val="002349B6"/>
    <w:rsid w:val="002367AB"/>
    <w:rsid w:val="00237D49"/>
    <w:rsid w:val="00240230"/>
    <w:rsid w:val="00241888"/>
    <w:rsid w:val="00242890"/>
    <w:rsid w:val="00245C4F"/>
    <w:rsid w:val="00247EF7"/>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38FE"/>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B3A"/>
    <w:rsid w:val="002C6E40"/>
    <w:rsid w:val="002C7C18"/>
    <w:rsid w:val="002D37C2"/>
    <w:rsid w:val="002D4FAC"/>
    <w:rsid w:val="002D6893"/>
    <w:rsid w:val="002D79A9"/>
    <w:rsid w:val="002D7E33"/>
    <w:rsid w:val="002E23F7"/>
    <w:rsid w:val="002E2EFC"/>
    <w:rsid w:val="002E4597"/>
    <w:rsid w:val="002E55B7"/>
    <w:rsid w:val="002E5D98"/>
    <w:rsid w:val="002E6C54"/>
    <w:rsid w:val="002E6FDD"/>
    <w:rsid w:val="002F09B5"/>
    <w:rsid w:val="002F0B5D"/>
    <w:rsid w:val="002F30D9"/>
    <w:rsid w:val="002F3CFF"/>
    <w:rsid w:val="002F46CF"/>
    <w:rsid w:val="002F6A75"/>
    <w:rsid w:val="002F77DA"/>
    <w:rsid w:val="002F7DB7"/>
    <w:rsid w:val="003017C9"/>
    <w:rsid w:val="0030479F"/>
    <w:rsid w:val="00306408"/>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21C0"/>
    <w:rsid w:val="003344B7"/>
    <w:rsid w:val="003348E8"/>
    <w:rsid w:val="00341A0B"/>
    <w:rsid w:val="003434A1"/>
    <w:rsid w:val="003442EE"/>
    <w:rsid w:val="00344CB0"/>
    <w:rsid w:val="00345330"/>
    <w:rsid w:val="00345A18"/>
    <w:rsid w:val="00346443"/>
    <w:rsid w:val="0034692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77ABF"/>
    <w:rsid w:val="0038106A"/>
    <w:rsid w:val="00381CED"/>
    <w:rsid w:val="00387AD5"/>
    <w:rsid w:val="00391DD1"/>
    <w:rsid w:val="00392AF4"/>
    <w:rsid w:val="00393566"/>
    <w:rsid w:val="0039439F"/>
    <w:rsid w:val="00395552"/>
    <w:rsid w:val="00395910"/>
    <w:rsid w:val="00396906"/>
    <w:rsid w:val="00397B91"/>
    <w:rsid w:val="003A2430"/>
    <w:rsid w:val="003A56DF"/>
    <w:rsid w:val="003A7090"/>
    <w:rsid w:val="003A70EF"/>
    <w:rsid w:val="003B1C8D"/>
    <w:rsid w:val="003B25F4"/>
    <w:rsid w:val="003B33F8"/>
    <w:rsid w:val="003B398F"/>
    <w:rsid w:val="003B45E1"/>
    <w:rsid w:val="003B6815"/>
    <w:rsid w:val="003B68BC"/>
    <w:rsid w:val="003B6AB2"/>
    <w:rsid w:val="003B732A"/>
    <w:rsid w:val="003C0EEF"/>
    <w:rsid w:val="003C618E"/>
    <w:rsid w:val="003D31CA"/>
    <w:rsid w:val="003D3432"/>
    <w:rsid w:val="003D58AF"/>
    <w:rsid w:val="003E2FE4"/>
    <w:rsid w:val="003E319D"/>
    <w:rsid w:val="003E3215"/>
    <w:rsid w:val="003E65FA"/>
    <w:rsid w:val="003E78E1"/>
    <w:rsid w:val="003F1567"/>
    <w:rsid w:val="003F25E9"/>
    <w:rsid w:val="003F271D"/>
    <w:rsid w:val="003F6E1F"/>
    <w:rsid w:val="003F7552"/>
    <w:rsid w:val="00400423"/>
    <w:rsid w:val="00401C73"/>
    <w:rsid w:val="00402FAB"/>
    <w:rsid w:val="004051F0"/>
    <w:rsid w:val="00407D56"/>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103E"/>
    <w:rsid w:val="004428A4"/>
    <w:rsid w:val="00444A6E"/>
    <w:rsid w:val="00445046"/>
    <w:rsid w:val="00453459"/>
    <w:rsid w:val="0045468C"/>
    <w:rsid w:val="004556C5"/>
    <w:rsid w:val="004567B5"/>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35A8"/>
    <w:rsid w:val="004A3C56"/>
    <w:rsid w:val="004A3C75"/>
    <w:rsid w:val="004A4342"/>
    <w:rsid w:val="004A7557"/>
    <w:rsid w:val="004B0797"/>
    <w:rsid w:val="004B64F4"/>
    <w:rsid w:val="004B676E"/>
    <w:rsid w:val="004B6EA1"/>
    <w:rsid w:val="004C036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35E1"/>
    <w:rsid w:val="004F73F6"/>
    <w:rsid w:val="00504F8F"/>
    <w:rsid w:val="00505294"/>
    <w:rsid w:val="00505DC5"/>
    <w:rsid w:val="00506547"/>
    <w:rsid w:val="005109E4"/>
    <w:rsid w:val="00512160"/>
    <w:rsid w:val="005124B2"/>
    <w:rsid w:val="0051443A"/>
    <w:rsid w:val="00514B32"/>
    <w:rsid w:val="00515343"/>
    <w:rsid w:val="00517022"/>
    <w:rsid w:val="00517956"/>
    <w:rsid w:val="00517C00"/>
    <w:rsid w:val="0052041A"/>
    <w:rsid w:val="00520A7F"/>
    <w:rsid w:val="00523E2E"/>
    <w:rsid w:val="00525F8B"/>
    <w:rsid w:val="00526DEA"/>
    <w:rsid w:val="0052722D"/>
    <w:rsid w:val="00527640"/>
    <w:rsid w:val="00527CF4"/>
    <w:rsid w:val="00530B64"/>
    <w:rsid w:val="0053265B"/>
    <w:rsid w:val="005337E5"/>
    <w:rsid w:val="0053585F"/>
    <w:rsid w:val="005401FC"/>
    <w:rsid w:val="00541C89"/>
    <w:rsid w:val="00542309"/>
    <w:rsid w:val="00544BDE"/>
    <w:rsid w:val="005455B1"/>
    <w:rsid w:val="005504B1"/>
    <w:rsid w:val="005522F7"/>
    <w:rsid w:val="005565AA"/>
    <w:rsid w:val="00556B36"/>
    <w:rsid w:val="00556C2A"/>
    <w:rsid w:val="00557039"/>
    <w:rsid w:val="0055747B"/>
    <w:rsid w:val="00560ED7"/>
    <w:rsid w:val="0056111E"/>
    <w:rsid w:val="00562798"/>
    <w:rsid w:val="00563E9F"/>
    <w:rsid w:val="00573E4C"/>
    <w:rsid w:val="0057411D"/>
    <w:rsid w:val="00575C02"/>
    <w:rsid w:val="00577E6F"/>
    <w:rsid w:val="00585DB8"/>
    <w:rsid w:val="005869E2"/>
    <w:rsid w:val="0058707A"/>
    <w:rsid w:val="00587AE8"/>
    <w:rsid w:val="0059101C"/>
    <w:rsid w:val="005925F4"/>
    <w:rsid w:val="00593398"/>
    <w:rsid w:val="005948D2"/>
    <w:rsid w:val="00596857"/>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11"/>
    <w:rsid w:val="005C7ADD"/>
    <w:rsid w:val="005D0B71"/>
    <w:rsid w:val="005D44A4"/>
    <w:rsid w:val="005D55E6"/>
    <w:rsid w:val="005D601A"/>
    <w:rsid w:val="005D7659"/>
    <w:rsid w:val="005D7E7D"/>
    <w:rsid w:val="005E1675"/>
    <w:rsid w:val="005E2FF8"/>
    <w:rsid w:val="005E34D9"/>
    <w:rsid w:val="005E3FEA"/>
    <w:rsid w:val="005E45F7"/>
    <w:rsid w:val="005E4F5C"/>
    <w:rsid w:val="005E796E"/>
    <w:rsid w:val="005F00C1"/>
    <w:rsid w:val="005F0A35"/>
    <w:rsid w:val="005F183E"/>
    <w:rsid w:val="005F2122"/>
    <w:rsid w:val="005F4916"/>
    <w:rsid w:val="005F753F"/>
    <w:rsid w:val="00604F95"/>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37B0B"/>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6F41"/>
    <w:rsid w:val="00671428"/>
    <w:rsid w:val="00672192"/>
    <w:rsid w:val="00672D4D"/>
    <w:rsid w:val="006734D7"/>
    <w:rsid w:val="0067542F"/>
    <w:rsid w:val="0067645C"/>
    <w:rsid w:val="00676B9E"/>
    <w:rsid w:val="00676DDC"/>
    <w:rsid w:val="006809FA"/>
    <w:rsid w:val="00681FE6"/>
    <w:rsid w:val="006828E8"/>
    <w:rsid w:val="00682FE5"/>
    <w:rsid w:val="006840B8"/>
    <w:rsid w:val="006843D3"/>
    <w:rsid w:val="0068441D"/>
    <w:rsid w:val="00690274"/>
    <w:rsid w:val="006936A2"/>
    <w:rsid w:val="00693DE3"/>
    <w:rsid w:val="00697591"/>
    <w:rsid w:val="006A2DBB"/>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9FB"/>
    <w:rsid w:val="006C5511"/>
    <w:rsid w:val="006C5AD1"/>
    <w:rsid w:val="006D0637"/>
    <w:rsid w:val="006D7821"/>
    <w:rsid w:val="006E1B1F"/>
    <w:rsid w:val="006E2F27"/>
    <w:rsid w:val="006E4FEC"/>
    <w:rsid w:val="006E78BE"/>
    <w:rsid w:val="006F0830"/>
    <w:rsid w:val="006F0858"/>
    <w:rsid w:val="006F20FF"/>
    <w:rsid w:val="006F249D"/>
    <w:rsid w:val="006F3985"/>
    <w:rsid w:val="006F3B6B"/>
    <w:rsid w:val="006F6CC9"/>
    <w:rsid w:val="006F7C16"/>
    <w:rsid w:val="006F7E0B"/>
    <w:rsid w:val="00700E11"/>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27BCC"/>
    <w:rsid w:val="00733BC2"/>
    <w:rsid w:val="007344BF"/>
    <w:rsid w:val="0073620C"/>
    <w:rsid w:val="00737C60"/>
    <w:rsid w:val="00737D85"/>
    <w:rsid w:val="00741EA5"/>
    <w:rsid w:val="0074231E"/>
    <w:rsid w:val="00746C46"/>
    <w:rsid w:val="007507F8"/>
    <w:rsid w:val="007516EF"/>
    <w:rsid w:val="00752EB7"/>
    <w:rsid w:val="00752FCA"/>
    <w:rsid w:val="00754261"/>
    <w:rsid w:val="00757ECB"/>
    <w:rsid w:val="007601F3"/>
    <w:rsid w:val="007602EC"/>
    <w:rsid w:val="0076614E"/>
    <w:rsid w:val="00767A3B"/>
    <w:rsid w:val="00767E0F"/>
    <w:rsid w:val="00771397"/>
    <w:rsid w:val="00772A3E"/>
    <w:rsid w:val="007737A8"/>
    <w:rsid w:val="00780B03"/>
    <w:rsid w:val="0078197C"/>
    <w:rsid w:val="007821FA"/>
    <w:rsid w:val="00787438"/>
    <w:rsid w:val="00787988"/>
    <w:rsid w:val="00791F1E"/>
    <w:rsid w:val="0079273F"/>
    <w:rsid w:val="00792AC7"/>
    <w:rsid w:val="00794443"/>
    <w:rsid w:val="00795DFB"/>
    <w:rsid w:val="00796E71"/>
    <w:rsid w:val="00797720"/>
    <w:rsid w:val="007A03F2"/>
    <w:rsid w:val="007A1EA5"/>
    <w:rsid w:val="007A2B34"/>
    <w:rsid w:val="007A4440"/>
    <w:rsid w:val="007A6052"/>
    <w:rsid w:val="007A67E6"/>
    <w:rsid w:val="007B179A"/>
    <w:rsid w:val="007B2F2D"/>
    <w:rsid w:val="007B4BC7"/>
    <w:rsid w:val="007B785C"/>
    <w:rsid w:val="007C1CF4"/>
    <w:rsid w:val="007C3A9B"/>
    <w:rsid w:val="007C4EDF"/>
    <w:rsid w:val="007C6C55"/>
    <w:rsid w:val="007C7065"/>
    <w:rsid w:val="007D00FE"/>
    <w:rsid w:val="007D1585"/>
    <w:rsid w:val="007D1AAF"/>
    <w:rsid w:val="007D1C24"/>
    <w:rsid w:val="007D28E8"/>
    <w:rsid w:val="007D31DE"/>
    <w:rsid w:val="007D4BCE"/>
    <w:rsid w:val="007D4D49"/>
    <w:rsid w:val="007D57CA"/>
    <w:rsid w:val="007D5A68"/>
    <w:rsid w:val="007D7475"/>
    <w:rsid w:val="007D7B6F"/>
    <w:rsid w:val="007E01DF"/>
    <w:rsid w:val="007E102E"/>
    <w:rsid w:val="007E227F"/>
    <w:rsid w:val="007E2B97"/>
    <w:rsid w:val="007E366B"/>
    <w:rsid w:val="007E4F0E"/>
    <w:rsid w:val="007E577A"/>
    <w:rsid w:val="007E583F"/>
    <w:rsid w:val="007E634E"/>
    <w:rsid w:val="007E6C48"/>
    <w:rsid w:val="007E7BF5"/>
    <w:rsid w:val="007F313A"/>
    <w:rsid w:val="007F6685"/>
    <w:rsid w:val="007F6DF0"/>
    <w:rsid w:val="007F6F3C"/>
    <w:rsid w:val="008003A7"/>
    <w:rsid w:val="00802567"/>
    <w:rsid w:val="00804320"/>
    <w:rsid w:val="00806C5F"/>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8716D"/>
    <w:rsid w:val="00891781"/>
    <w:rsid w:val="00892485"/>
    <w:rsid w:val="00892D96"/>
    <w:rsid w:val="008A34CD"/>
    <w:rsid w:val="008A3A33"/>
    <w:rsid w:val="008B009A"/>
    <w:rsid w:val="008B1B97"/>
    <w:rsid w:val="008B4AA5"/>
    <w:rsid w:val="008B5738"/>
    <w:rsid w:val="008C0544"/>
    <w:rsid w:val="008C20A1"/>
    <w:rsid w:val="008C56D3"/>
    <w:rsid w:val="008C7F06"/>
    <w:rsid w:val="008D002F"/>
    <w:rsid w:val="008D100F"/>
    <w:rsid w:val="008D3DED"/>
    <w:rsid w:val="008D54CF"/>
    <w:rsid w:val="008D5E55"/>
    <w:rsid w:val="008D706B"/>
    <w:rsid w:val="008D7B0D"/>
    <w:rsid w:val="008E25AC"/>
    <w:rsid w:val="008E3C85"/>
    <w:rsid w:val="008E5BA8"/>
    <w:rsid w:val="008E5F30"/>
    <w:rsid w:val="008E6F43"/>
    <w:rsid w:val="008E7707"/>
    <w:rsid w:val="008F0225"/>
    <w:rsid w:val="008F11A5"/>
    <w:rsid w:val="008F310E"/>
    <w:rsid w:val="008F336F"/>
    <w:rsid w:val="008F51DE"/>
    <w:rsid w:val="00901539"/>
    <w:rsid w:val="00906C9D"/>
    <w:rsid w:val="00911B2C"/>
    <w:rsid w:val="0091265D"/>
    <w:rsid w:val="00914C02"/>
    <w:rsid w:val="00915267"/>
    <w:rsid w:val="009164B1"/>
    <w:rsid w:val="009169FC"/>
    <w:rsid w:val="009219AE"/>
    <w:rsid w:val="009221BA"/>
    <w:rsid w:val="00924955"/>
    <w:rsid w:val="00930621"/>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626C"/>
    <w:rsid w:val="00957A9B"/>
    <w:rsid w:val="00960F1F"/>
    <w:rsid w:val="00963B3C"/>
    <w:rsid w:val="009640EA"/>
    <w:rsid w:val="009643E7"/>
    <w:rsid w:val="0096531B"/>
    <w:rsid w:val="00966571"/>
    <w:rsid w:val="0096771E"/>
    <w:rsid w:val="00967824"/>
    <w:rsid w:val="00971FD1"/>
    <w:rsid w:val="00973AA3"/>
    <w:rsid w:val="0097679A"/>
    <w:rsid w:val="00983F5E"/>
    <w:rsid w:val="00986A2F"/>
    <w:rsid w:val="00991372"/>
    <w:rsid w:val="00993845"/>
    <w:rsid w:val="00997BC5"/>
    <w:rsid w:val="009A0EE9"/>
    <w:rsid w:val="009A13C1"/>
    <w:rsid w:val="009A3300"/>
    <w:rsid w:val="009A4F8F"/>
    <w:rsid w:val="009A7BB0"/>
    <w:rsid w:val="009B5522"/>
    <w:rsid w:val="009B7C66"/>
    <w:rsid w:val="009C02D8"/>
    <w:rsid w:val="009C0BBB"/>
    <w:rsid w:val="009C0D85"/>
    <w:rsid w:val="009C23A1"/>
    <w:rsid w:val="009C3458"/>
    <w:rsid w:val="009C4CFA"/>
    <w:rsid w:val="009C55C9"/>
    <w:rsid w:val="009D0146"/>
    <w:rsid w:val="009D116D"/>
    <w:rsid w:val="009D14F8"/>
    <w:rsid w:val="009D1D12"/>
    <w:rsid w:val="009D4C63"/>
    <w:rsid w:val="009D777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4E6"/>
    <w:rsid w:val="00A015FC"/>
    <w:rsid w:val="00A11A99"/>
    <w:rsid w:val="00A12BF1"/>
    <w:rsid w:val="00A1406D"/>
    <w:rsid w:val="00A152A6"/>
    <w:rsid w:val="00A15A38"/>
    <w:rsid w:val="00A2087C"/>
    <w:rsid w:val="00A208BC"/>
    <w:rsid w:val="00A22265"/>
    <w:rsid w:val="00A222CB"/>
    <w:rsid w:val="00A244A2"/>
    <w:rsid w:val="00A24BDF"/>
    <w:rsid w:val="00A25550"/>
    <w:rsid w:val="00A25BC2"/>
    <w:rsid w:val="00A26481"/>
    <w:rsid w:val="00A264FF"/>
    <w:rsid w:val="00A268DF"/>
    <w:rsid w:val="00A278F5"/>
    <w:rsid w:val="00A30114"/>
    <w:rsid w:val="00A310BE"/>
    <w:rsid w:val="00A31123"/>
    <w:rsid w:val="00A3524B"/>
    <w:rsid w:val="00A35312"/>
    <w:rsid w:val="00A356DC"/>
    <w:rsid w:val="00A35EBF"/>
    <w:rsid w:val="00A3613A"/>
    <w:rsid w:val="00A439E2"/>
    <w:rsid w:val="00A458B1"/>
    <w:rsid w:val="00A47AB3"/>
    <w:rsid w:val="00A5593A"/>
    <w:rsid w:val="00A55C85"/>
    <w:rsid w:val="00A56D4C"/>
    <w:rsid w:val="00A57E59"/>
    <w:rsid w:val="00A60552"/>
    <w:rsid w:val="00A62239"/>
    <w:rsid w:val="00A64D13"/>
    <w:rsid w:val="00A65C7E"/>
    <w:rsid w:val="00A67490"/>
    <w:rsid w:val="00A73D6E"/>
    <w:rsid w:val="00A7409D"/>
    <w:rsid w:val="00A74546"/>
    <w:rsid w:val="00A7508E"/>
    <w:rsid w:val="00A75AA5"/>
    <w:rsid w:val="00A767CE"/>
    <w:rsid w:val="00A82D7A"/>
    <w:rsid w:val="00A82F33"/>
    <w:rsid w:val="00A84D1B"/>
    <w:rsid w:val="00A86760"/>
    <w:rsid w:val="00A876CC"/>
    <w:rsid w:val="00A90113"/>
    <w:rsid w:val="00A93620"/>
    <w:rsid w:val="00A95CDE"/>
    <w:rsid w:val="00A96F65"/>
    <w:rsid w:val="00AA020F"/>
    <w:rsid w:val="00AA1323"/>
    <w:rsid w:val="00AA4E95"/>
    <w:rsid w:val="00AA53BE"/>
    <w:rsid w:val="00AA6A16"/>
    <w:rsid w:val="00AA7581"/>
    <w:rsid w:val="00AA7CFB"/>
    <w:rsid w:val="00AB03EC"/>
    <w:rsid w:val="00AB2683"/>
    <w:rsid w:val="00AB5C02"/>
    <w:rsid w:val="00AB769B"/>
    <w:rsid w:val="00AB78EE"/>
    <w:rsid w:val="00AC0B64"/>
    <w:rsid w:val="00AC19F2"/>
    <w:rsid w:val="00AC2DB9"/>
    <w:rsid w:val="00AC356A"/>
    <w:rsid w:val="00AC74B5"/>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59EB"/>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3845"/>
    <w:rsid w:val="00B1490E"/>
    <w:rsid w:val="00B15591"/>
    <w:rsid w:val="00B16917"/>
    <w:rsid w:val="00B170AC"/>
    <w:rsid w:val="00B172C1"/>
    <w:rsid w:val="00B206EA"/>
    <w:rsid w:val="00B232F0"/>
    <w:rsid w:val="00B23CED"/>
    <w:rsid w:val="00B30B4C"/>
    <w:rsid w:val="00B339F1"/>
    <w:rsid w:val="00B3447F"/>
    <w:rsid w:val="00B40333"/>
    <w:rsid w:val="00B41A6F"/>
    <w:rsid w:val="00B44254"/>
    <w:rsid w:val="00B44779"/>
    <w:rsid w:val="00B45BA5"/>
    <w:rsid w:val="00B45CB6"/>
    <w:rsid w:val="00B478B2"/>
    <w:rsid w:val="00B516A3"/>
    <w:rsid w:val="00B52303"/>
    <w:rsid w:val="00B56A04"/>
    <w:rsid w:val="00B60BDB"/>
    <w:rsid w:val="00B60EB3"/>
    <w:rsid w:val="00B6449A"/>
    <w:rsid w:val="00B65845"/>
    <w:rsid w:val="00B66923"/>
    <w:rsid w:val="00B7165E"/>
    <w:rsid w:val="00B765C1"/>
    <w:rsid w:val="00B77626"/>
    <w:rsid w:val="00B83452"/>
    <w:rsid w:val="00B86C0A"/>
    <w:rsid w:val="00B87595"/>
    <w:rsid w:val="00B92159"/>
    <w:rsid w:val="00B94269"/>
    <w:rsid w:val="00B9430A"/>
    <w:rsid w:val="00B9468A"/>
    <w:rsid w:val="00B97729"/>
    <w:rsid w:val="00B97CB0"/>
    <w:rsid w:val="00BA2D82"/>
    <w:rsid w:val="00BA4165"/>
    <w:rsid w:val="00BA438C"/>
    <w:rsid w:val="00BA43D6"/>
    <w:rsid w:val="00BA4944"/>
    <w:rsid w:val="00BA616A"/>
    <w:rsid w:val="00BA7F22"/>
    <w:rsid w:val="00BB11CD"/>
    <w:rsid w:val="00BB2131"/>
    <w:rsid w:val="00BB47B0"/>
    <w:rsid w:val="00BB496F"/>
    <w:rsid w:val="00BB6C61"/>
    <w:rsid w:val="00BB733A"/>
    <w:rsid w:val="00BB787A"/>
    <w:rsid w:val="00BC1C5A"/>
    <w:rsid w:val="00BD02B9"/>
    <w:rsid w:val="00BD16C6"/>
    <w:rsid w:val="00BD1718"/>
    <w:rsid w:val="00BD17EE"/>
    <w:rsid w:val="00BD4EED"/>
    <w:rsid w:val="00BD7D65"/>
    <w:rsid w:val="00BE05AC"/>
    <w:rsid w:val="00BE2145"/>
    <w:rsid w:val="00BE3047"/>
    <w:rsid w:val="00BE3085"/>
    <w:rsid w:val="00BE36E8"/>
    <w:rsid w:val="00BE5F22"/>
    <w:rsid w:val="00BE7D0B"/>
    <w:rsid w:val="00BF1C1A"/>
    <w:rsid w:val="00BF29F5"/>
    <w:rsid w:val="00BF3055"/>
    <w:rsid w:val="00BF4E15"/>
    <w:rsid w:val="00C00870"/>
    <w:rsid w:val="00C01321"/>
    <w:rsid w:val="00C013B9"/>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73030"/>
    <w:rsid w:val="00C7380B"/>
    <w:rsid w:val="00C741FB"/>
    <w:rsid w:val="00C75A2A"/>
    <w:rsid w:val="00C769BD"/>
    <w:rsid w:val="00C85E2E"/>
    <w:rsid w:val="00C8656D"/>
    <w:rsid w:val="00C866C8"/>
    <w:rsid w:val="00C86A8B"/>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6E2F"/>
    <w:rsid w:val="00CC73C4"/>
    <w:rsid w:val="00CC76DA"/>
    <w:rsid w:val="00CD2F70"/>
    <w:rsid w:val="00CD35E3"/>
    <w:rsid w:val="00CD63CE"/>
    <w:rsid w:val="00CD6F28"/>
    <w:rsid w:val="00CD737A"/>
    <w:rsid w:val="00CE0559"/>
    <w:rsid w:val="00CE0D9B"/>
    <w:rsid w:val="00CE17B7"/>
    <w:rsid w:val="00CE1AC7"/>
    <w:rsid w:val="00CE1E58"/>
    <w:rsid w:val="00CE271F"/>
    <w:rsid w:val="00CE2F9B"/>
    <w:rsid w:val="00CE3B0A"/>
    <w:rsid w:val="00CE524B"/>
    <w:rsid w:val="00CE765A"/>
    <w:rsid w:val="00CE7707"/>
    <w:rsid w:val="00CF1DE1"/>
    <w:rsid w:val="00CF1EE8"/>
    <w:rsid w:val="00CF278F"/>
    <w:rsid w:val="00CF3682"/>
    <w:rsid w:val="00CF37A3"/>
    <w:rsid w:val="00CF3A6E"/>
    <w:rsid w:val="00CF3C0C"/>
    <w:rsid w:val="00CF3F72"/>
    <w:rsid w:val="00CF4146"/>
    <w:rsid w:val="00CF4F3F"/>
    <w:rsid w:val="00CF64BE"/>
    <w:rsid w:val="00CF7E4B"/>
    <w:rsid w:val="00D00174"/>
    <w:rsid w:val="00D02DD7"/>
    <w:rsid w:val="00D034E5"/>
    <w:rsid w:val="00D03E76"/>
    <w:rsid w:val="00D06FB0"/>
    <w:rsid w:val="00D12878"/>
    <w:rsid w:val="00D1466A"/>
    <w:rsid w:val="00D15796"/>
    <w:rsid w:val="00D15F89"/>
    <w:rsid w:val="00D17D1F"/>
    <w:rsid w:val="00D21AF6"/>
    <w:rsid w:val="00D23F6D"/>
    <w:rsid w:val="00D24477"/>
    <w:rsid w:val="00D27DE9"/>
    <w:rsid w:val="00D3171C"/>
    <w:rsid w:val="00D31D5F"/>
    <w:rsid w:val="00D3321F"/>
    <w:rsid w:val="00D33576"/>
    <w:rsid w:val="00D401FC"/>
    <w:rsid w:val="00D41DDE"/>
    <w:rsid w:val="00D42784"/>
    <w:rsid w:val="00D448AF"/>
    <w:rsid w:val="00D461CE"/>
    <w:rsid w:val="00D46BA3"/>
    <w:rsid w:val="00D526B1"/>
    <w:rsid w:val="00D541BF"/>
    <w:rsid w:val="00D55794"/>
    <w:rsid w:val="00D56D5D"/>
    <w:rsid w:val="00D578AB"/>
    <w:rsid w:val="00D60487"/>
    <w:rsid w:val="00D61DCC"/>
    <w:rsid w:val="00D62065"/>
    <w:rsid w:val="00D6320F"/>
    <w:rsid w:val="00D6442E"/>
    <w:rsid w:val="00D65D66"/>
    <w:rsid w:val="00D66222"/>
    <w:rsid w:val="00D6750A"/>
    <w:rsid w:val="00D71FA9"/>
    <w:rsid w:val="00D77823"/>
    <w:rsid w:val="00D82FD0"/>
    <w:rsid w:val="00D84435"/>
    <w:rsid w:val="00D85469"/>
    <w:rsid w:val="00D8617F"/>
    <w:rsid w:val="00D86AFF"/>
    <w:rsid w:val="00D97E48"/>
    <w:rsid w:val="00D97F66"/>
    <w:rsid w:val="00DA0155"/>
    <w:rsid w:val="00DA092B"/>
    <w:rsid w:val="00DA2A6C"/>
    <w:rsid w:val="00DA32AD"/>
    <w:rsid w:val="00DA62C1"/>
    <w:rsid w:val="00DA73C1"/>
    <w:rsid w:val="00DB25E9"/>
    <w:rsid w:val="00DB4A17"/>
    <w:rsid w:val="00DB52F7"/>
    <w:rsid w:val="00DB7C8A"/>
    <w:rsid w:val="00DC52B4"/>
    <w:rsid w:val="00DC6639"/>
    <w:rsid w:val="00DC70D0"/>
    <w:rsid w:val="00DD0180"/>
    <w:rsid w:val="00DD1CA5"/>
    <w:rsid w:val="00DD4FAC"/>
    <w:rsid w:val="00DD5947"/>
    <w:rsid w:val="00DD5C11"/>
    <w:rsid w:val="00DD7594"/>
    <w:rsid w:val="00DE29E4"/>
    <w:rsid w:val="00DE3E53"/>
    <w:rsid w:val="00DE4C46"/>
    <w:rsid w:val="00DF0D93"/>
    <w:rsid w:val="00DF0F7A"/>
    <w:rsid w:val="00DF1556"/>
    <w:rsid w:val="00DF2A19"/>
    <w:rsid w:val="00DF60E4"/>
    <w:rsid w:val="00DF6D12"/>
    <w:rsid w:val="00DF7F8A"/>
    <w:rsid w:val="00E016F4"/>
    <w:rsid w:val="00E01A82"/>
    <w:rsid w:val="00E01C00"/>
    <w:rsid w:val="00E0299F"/>
    <w:rsid w:val="00E0373F"/>
    <w:rsid w:val="00E07334"/>
    <w:rsid w:val="00E07FC0"/>
    <w:rsid w:val="00E1165D"/>
    <w:rsid w:val="00E11852"/>
    <w:rsid w:val="00E16D27"/>
    <w:rsid w:val="00E20542"/>
    <w:rsid w:val="00E215BD"/>
    <w:rsid w:val="00E2205E"/>
    <w:rsid w:val="00E22309"/>
    <w:rsid w:val="00E22FDE"/>
    <w:rsid w:val="00E24C0D"/>
    <w:rsid w:val="00E2598F"/>
    <w:rsid w:val="00E30C87"/>
    <w:rsid w:val="00E320C4"/>
    <w:rsid w:val="00E33C71"/>
    <w:rsid w:val="00E33E40"/>
    <w:rsid w:val="00E34DD1"/>
    <w:rsid w:val="00E4276C"/>
    <w:rsid w:val="00E441C8"/>
    <w:rsid w:val="00E441EA"/>
    <w:rsid w:val="00E4568C"/>
    <w:rsid w:val="00E45A45"/>
    <w:rsid w:val="00E47421"/>
    <w:rsid w:val="00E4787B"/>
    <w:rsid w:val="00E50EA7"/>
    <w:rsid w:val="00E51F36"/>
    <w:rsid w:val="00E528AB"/>
    <w:rsid w:val="00E52969"/>
    <w:rsid w:val="00E55D32"/>
    <w:rsid w:val="00E6187C"/>
    <w:rsid w:val="00E63D11"/>
    <w:rsid w:val="00E66F70"/>
    <w:rsid w:val="00E67167"/>
    <w:rsid w:val="00E74519"/>
    <w:rsid w:val="00E745E2"/>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B73BA"/>
    <w:rsid w:val="00EB77D7"/>
    <w:rsid w:val="00EC08B9"/>
    <w:rsid w:val="00EC15F3"/>
    <w:rsid w:val="00EC53AE"/>
    <w:rsid w:val="00EC5CB9"/>
    <w:rsid w:val="00EC710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43E4"/>
    <w:rsid w:val="00F071A9"/>
    <w:rsid w:val="00F102B6"/>
    <w:rsid w:val="00F1084E"/>
    <w:rsid w:val="00F10B00"/>
    <w:rsid w:val="00F10B4D"/>
    <w:rsid w:val="00F10F95"/>
    <w:rsid w:val="00F11173"/>
    <w:rsid w:val="00F11638"/>
    <w:rsid w:val="00F156B5"/>
    <w:rsid w:val="00F16D49"/>
    <w:rsid w:val="00F21511"/>
    <w:rsid w:val="00F222D0"/>
    <w:rsid w:val="00F27741"/>
    <w:rsid w:val="00F279A5"/>
    <w:rsid w:val="00F32FBB"/>
    <w:rsid w:val="00F35AE8"/>
    <w:rsid w:val="00F36667"/>
    <w:rsid w:val="00F41BFA"/>
    <w:rsid w:val="00F425C0"/>
    <w:rsid w:val="00F4455B"/>
    <w:rsid w:val="00F44CA4"/>
    <w:rsid w:val="00F46457"/>
    <w:rsid w:val="00F510BA"/>
    <w:rsid w:val="00F5264F"/>
    <w:rsid w:val="00F53031"/>
    <w:rsid w:val="00F544F3"/>
    <w:rsid w:val="00F57F25"/>
    <w:rsid w:val="00F61312"/>
    <w:rsid w:val="00F62EF4"/>
    <w:rsid w:val="00F63A60"/>
    <w:rsid w:val="00F63C3A"/>
    <w:rsid w:val="00F70050"/>
    <w:rsid w:val="00F711BC"/>
    <w:rsid w:val="00F752A2"/>
    <w:rsid w:val="00F75812"/>
    <w:rsid w:val="00F76339"/>
    <w:rsid w:val="00F8249F"/>
    <w:rsid w:val="00F82ACE"/>
    <w:rsid w:val="00F82D76"/>
    <w:rsid w:val="00F832EF"/>
    <w:rsid w:val="00F83B6B"/>
    <w:rsid w:val="00F83C73"/>
    <w:rsid w:val="00F854E3"/>
    <w:rsid w:val="00F90BEF"/>
    <w:rsid w:val="00F93C9C"/>
    <w:rsid w:val="00F95C1F"/>
    <w:rsid w:val="00F97324"/>
    <w:rsid w:val="00F977D4"/>
    <w:rsid w:val="00FA0D8E"/>
    <w:rsid w:val="00FA0FBC"/>
    <w:rsid w:val="00FA6CE0"/>
    <w:rsid w:val="00FA6EFD"/>
    <w:rsid w:val="00FA72F9"/>
    <w:rsid w:val="00FB0FE8"/>
    <w:rsid w:val="00FB49C7"/>
    <w:rsid w:val="00FB518B"/>
    <w:rsid w:val="00FB51CB"/>
    <w:rsid w:val="00FB6A32"/>
    <w:rsid w:val="00FB73E9"/>
    <w:rsid w:val="00FB75B5"/>
    <w:rsid w:val="00FB7796"/>
    <w:rsid w:val="00FC178A"/>
    <w:rsid w:val="00FC1FE8"/>
    <w:rsid w:val="00FC3E12"/>
    <w:rsid w:val="00FC5B2B"/>
    <w:rsid w:val="00FC62F2"/>
    <w:rsid w:val="00FC64DF"/>
    <w:rsid w:val="00FC777F"/>
    <w:rsid w:val="00FD0622"/>
    <w:rsid w:val="00FD2190"/>
    <w:rsid w:val="00FD6356"/>
    <w:rsid w:val="00FD7237"/>
    <w:rsid w:val="00FE06B8"/>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FollowedHyperlink" w:uiPriority="99"/>
    <w:lsdException w:name="Strong" w:uiPriority="22" w:qFormat="1"/>
    <w:lsdException w:name="Emphasis" w:qFormat="1"/>
    <w:lsdException w:name="Plain Text" w:uiPriority="99"/>
    <w:lsdException w:name="Normal (Web)" w:uiPriority="34"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3">
    <w:name w:val="Сетка таблицы1"/>
    <w:basedOn w:val="a2"/>
    <w:uiPriority w:val="59"/>
    <w:rsid w:val="009164B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3475412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76543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1735-2356-47F2-A30B-96F8097E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209</Words>
  <Characters>1743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4</cp:revision>
  <cp:lastPrinted>2015-12-24T09:04:00Z</cp:lastPrinted>
  <dcterms:created xsi:type="dcterms:W3CDTF">2015-12-24T07:18:00Z</dcterms:created>
  <dcterms:modified xsi:type="dcterms:W3CDTF">2015-12-25T12:18:00Z</dcterms:modified>
</cp:coreProperties>
</file>